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E0" w:rsidRPr="00B40DFC" w:rsidRDefault="0033127C" w:rsidP="006C61FF">
      <w:pPr>
        <w:pStyle w:val="Heading2"/>
        <w:tabs>
          <w:tab w:val="center" w:pos="5040"/>
          <w:tab w:val="left" w:pos="684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w:drawing>
          <wp:inline distT="0" distB="0" distL="0" distR="0">
            <wp:extent cx="2804160" cy="593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+AHS_Partnership_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969" cy="62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1EB" w:rsidRPr="00B40DFC" w:rsidRDefault="008C21EB" w:rsidP="00601460">
      <w:pPr>
        <w:pStyle w:val="Heading1"/>
        <w:rPr>
          <w:rFonts w:ascii="Tw Cen MT" w:hAnsi="Tw Cen MT"/>
          <w:caps w:val="0"/>
          <w:smallCaps/>
          <w:sz w:val="22"/>
          <w:szCs w:val="22"/>
        </w:rPr>
      </w:pPr>
    </w:p>
    <w:sdt>
      <w:sdtPr>
        <w:rPr>
          <w:rFonts w:ascii="Calibri" w:hAnsi="Calibri"/>
          <w:caps w:val="0"/>
          <w:sz w:val="36"/>
          <w:szCs w:val="36"/>
        </w:rPr>
        <w:alias w:val="Name"/>
        <w:tag w:val="Name"/>
        <w:id w:val="1045716541"/>
        <w:placeholder>
          <w:docPart w:val="BD11C7B57D764FE897862E31708EA89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8C21EB" w:rsidRPr="00CE5A36" w:rsidRDefault="002E22FE" w:rsidP="0033127C">
          <w:pPr>
            <w:pStyle w:val="Heading2"/>
            <w:shd w:val="clear" w:color="auto" w:fill="D9D9D9" w:themeFill="background1" w:themeFillShade="D9"/>
            <w:tabs>
              <w:tab w:val="center" w:pos="5040"/>
              <w:tab w:val="left" w:pos="6840"/>
            </w:tabs>
            <w:rPr>
              <w:rFonts w:ascii="Calibri" w:hAnsi="Calibri"/>
              <w:b w:val="0"/>
              <w:caps w:val="0"/>
              <w:spacing w:val="0"/>
              <w:sz w:val="36"/>
              <w:szCs w:val="36"/>
            </w:rPr>
          </w:pPr>
          <w:r>
            <w:rPr>
              <w:rFonts w:ascii="Calibri" w:hAnsi="Calibri"/>
              <w:caps w:val="0"/>
              <w:sz w:val="36"/>
              <w:szCs w:val="36"/>
            </w:rPr>
            <w:t xml:space="preserve">SUMMER STUDENT </w:t>
          </w:r>
          <w:r w:rsidR="00D274D2">
            <w:rPr>
              <w:rFonts w:ascii="Calibri" w:hAnsi="Calibri"/>
              <w:caps w:val="0"/>
              <w:sz w:val="36"/>
              <w:szCs w:val="36"/>
            </w:rPr>
            <w:t>RESEARCH DAY</w:t>
          </w:r>
          <w:r w:rsidR="00D274D2">
            <w:rPr>
              <w:rFonts w:ascii="Calibri" w:hAnsi="Calibri"/>
              <w:caps w:val="0"/>
              <w:sz w:val="36"/>
              <w:szCs w:val="36"/>
            </w:rPr>
            <w:tab/>
          </w:r>
          <w:r w:rsidR="00D274D2">
            <w:rPr>
              <w:rFonts w:ascii="Calibri" w:hAnsi="Calibri"/>
              <w:caps w:val="0"/>
              <w:sz w:val="36"/>
              <w:szCs w:val="36"/>
            </w:rPr>
            <w:br/>
            <w:t>Tuesday, August 12, 2022</w:t>
          </w:r>
          <w:r>
            <w:rPr>
              <w:rFonts w:ascii="Calibri" w:hAnsi="Calibri"/>
              <w:caps w:val="0"/>
              <w:sz w:val="36"/>
              <w:szCs w:val="36"/>
            </w:rPr>
            <w:t xml:space="preserve">- </w:t>
          </w:r>
          <w:r w:rsidR="00F15F67">
            <w:rPr>
              <w:rFonts w:ascii="Calibri" w:hAnsi="Calibri"/>
              <w:caps w:val="0"/>
              <w:sz w:val="36"/>
              <w:szCs w:val="36"/>
            </w:rPr>
            <w:t>Theatre 1</w:t>
          </w:r>
        </w:p>
      </w:sdtContent>
    </w:sdt>
    <w:p w:rsidR="008C21EB" w:rsidRPr="00B40DFC" w:rsidRDefault="008C21EB" w:rsidP="00B40DFC">
      <w:pPr>
        <w:pStyle w:val="Heading1"/>
        <w:jc w:val="left"/>
        <w:rPr>
          <w:rFonts w:ascii="Tw Cen MT" w:hAnsi="Tw Cen MT"/>
          <w:caps w:val="0"/>
          <w:smallCaps/>
          <w:sz w:val="22"/>
          <w:szCs w:val="22"/>
        </w:rPr>
      </w:pPr>
    </w:p>
    <w:p w:rsidR="006C61FF" w:rsidRPr="00CE5A36" w:rsidRDefault="00B40DFC" w:rsidP="00B40DFC">
      <w:pPr>
        <w:jc w:val="center"/>
        <w:rPr>
          <w:rFonts w:ascii="Calibri" w:hAnsi="Calibri"/>
          <w:b/>
          <w:color w:val="FF0000"/>
          <w:sz w:val="32"/>
          <w:szCs w:val="32"/>
        </w:rPr>
      </w:pPr>
      <w:r w:rsidRPr="00CE5A36">
        <w:rPr>
          <w:rFonts w:ascii="Calibri" w:hAnsi="Calibri"/>
          <w:b/>
          <w:color w:val="FF0000"/>
          <w:sz w:val="32"/>
          <w:szCs w:val="32"/>
        </w:rPr>
        <w:t xml:space="preserve">Registration Deadline </w:t>
      </w:r>
      <w:r w:rsidR="00592B3F">
        <w:rPr>
          <w:rFonts w:ascii="Calibri" w:hAnsi="Calibri"/>
          <w:b/>
          <w:color w:val="FF0000"/>
          <w:sz w:val="32"/>
          <w:szCs w:val="32"/>
        </w:rPr>
        <w:t>Friday, July 29, 2022</w:t>
      </w:r>
      <w:bookmarkStart w:id="0" w:name="_GoBack"/>
      <w:bookmarkEnd w:id="0"/>
    </w:p>
    <w:p w:rsidR="00B40DFC" w:rsidRPr="00B40DFC" w:rsidRDefault="00B40DFC" w:rsidP="00B40DFC">
      <w:pPr>
        <w:jc w:val="center"/>
        <w:rPr>
          <w:rFonts w:ascii="Tw Cen MT" w:hAnsi="Tw Cen MT"/>
          <w:sz w:val="28"/>
          <w:szCs w:val="28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0"/>
      </w:tblGrid>
      <w:tr w:rsidR="00BE1480" w:rsidRPr="00B40DFC" w:rsidTr="00CE2D85">
        <w:trPr>
          <w:trHeight w:val="288"/>
        </w:trPr>
        <w:tc>
          <w:tcPr>
            <w:tcW w:w="10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E1480" w:rsidRPr="00B40DFC" w:rsidRDefault="00BE1480" w:rsidP="00D01268">
            <w:pPr>
              <w:pStyle w:val="Heading2"/>
              <w:rPr>
                <w:rFonts w:ascii="Tw Cen MT" w:hAnsi="Tw Cen MT"/>
              </w:rPr>
            </w:pPr>
          </w:p>
        </w:tc>
      </w:tr>
      <w:tr w:rsidR="006C61FF" w:rsidRPr="00B40DFC" w:rsidTr="00CE2D85">
        <w:trPr>
          <w:trHeight w:val="288"/>
        </w:trPr>
        <w:tc>
          <w:tcPr>
            <w:tcW w:w="102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C61FF" w:rsidRPr="00CE5A36" w:rsidRDefault="006C61FF" w:rsidP="00FC7060">
            <w:pPr>
              <w:rPr>
                <w:rFonts w:ascii="Calibri" w:hAnsi="Calibri"/>
                <w:sz w:val="22"/>
                <w:szCs w:val="22"/>
              </w:rPr>
            </w:pPr>
            <w:r w:rsidRPr="00D74299">
              <w:rPr>
                <w:rFonts w:ascii="Calibri" w:hAnsi="Calibri"/>
                <w:b/>
                <w:sz w:val="22"/>
                <w:szCs w:val="22"/>
              </w:rPr>
              <w:t>NAME:</w:t>
            </w:r>
            <w:r w:rsidR="00E97333" w:rsidRPr="00CE5A36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9482440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C3073" w:rsidRPr="00CE5A36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  <w:tr w:rsidR="006C61FF" w:rsidRPr="00B40DFC" w:rsidTr="00CE2D85">
        <w:trPr>
          <w:trHeight w:val="288"/>
        </w:trPr>
        <w:tc>
          <w:tcPr>
            <w:tcW w:w="10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C61FF" w:rsidRPr="00491230" w:rsidRDefault="006C61FF" w:rsidP="00FC7060">
            <w:pPr>
              <w:rPr>
                <w:rFonts w:ascii="Tw Cen MT" w:hAnsi="Tw Cen MT"/>
                <w:sz w:val="22"/>
                <w:szCs w:val="22"/>
              </w:rPr>
            </w:pPr>
            <w:r w:rsidRPr="00D74299">
              <w:rPr>
                <w:rFonts w:ascii="Calibri" w:hAnsi="Calibri"/>
                <w:b/>
                <w:sz w:val="22"/>
                <w:szCs w:val="22"/>
              </w:rPr>
              <w:t>SUPERVISOR:</w:t>
            </w:r>
            <w:r w:rsidR="00E97333">
              <w:rPr>
                <w:rFonts w:ascii="Tw Cen MT" w:hAnsi="Tw Cen MT"/>
                <w:sz w:val="22"/>
                <w:szCs w:val="22"/>
              </w:rPr>
              <w:t xml:space="preserve">  </w:t>
            </w:r>
            <w:sdt>
              <w:sdtPr>
                <w:rPr>
                  <w:rFonts w:ascii="Tw Cen MT" w:hAnsi="Tw Cen MT"/>
                  <w:sz w:val="22"/>
                  <w:szCs w:val="22"/>
                </w:rPr>
                <w:id w:val="-10821280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C3073" w:rsidRPr="008922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C61FF" w:rsidRPr="00B40DFC" w:rsidTr="00BE1406">
        <w:trPr>
          <w:trHeight w:val="288"/>
        </w:trPr>
        <w:tc>
          <w:tcPr>
            <w:tcW w:w="10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C61FF" w:rsidRPr="00491230" w:rsidRDefault="008C21EB" w:rsidP="00FC7060">
            <w:pPr>
              <w:rPr>
                <w:rFonts w:ascii="Tw Cen MT" w:hAnsi="Tw Cen MT"/>
                <w:sz w:val="22"/>
                <w:szCs w:val="22"/>
              </w:rPr>
            </w:pPr>
            <w:r w:rsidRPr="00D74299">
              <w:rPr>
                <w:rFonts w:ascii="Calibri" w:hAnsi="Calibri"/>
                <w:b/>
                <w:sz w:val="22"/>
                <w:szCs w:val="22"/>
              </w:rPr>
              <w:t>TELEPHONE:</w:t>
            </w:r>
            <w:r w:rsidR="005C3073">
              <w:rPr>
                <w:rFonts w:ascii="Tw Cen MT" w:hAnsi="Tw Cen MT"/>
                <w:sz w:val="22"/>
                <w:szCs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  <w:szCs w:val="22"/>
                </w:rPr>
                <w:id w:val="613637833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073" w:rsidRPr="008922A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C21EB" w:rsidRPr="00B40DFC" w:rsidTr="00BE1406">
        <w:trPr>
          <w:trHeight w:val="288"/>
        </w:trPr>
        <w:tc>
          <w:tcPr>
            <w:tcW w:w="10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21EB" w:rsidRPr="00491230" w:rsidRDefault="008C21EB" w:rsidP="00FC7060">
            <w:pPr>
              <w:rPr>
                <w:rFonts w:ascii="Tw Cen MT" w:hAnsi="Tw Cen MT"/>
                <w:sz w:val="22"/>
                <w:szCs w:val="22"/>
              </w:rPr>
            </w:pPr>
            <w:r w:rsidRPr="00D74299">
              <w:rPr>
                <w:rFonts w:ascii="Calibri" w:hAnsi="Calibri"/>
                <w:b/>
                <w:sz w:val="22"/>
                <w:szCs w:val="22"/>
              </w:rPr>
              <w:t>EMAIL:</w:t>
            </w:r>
            <w:r w:rsidR="005C3073">
              <w:rPr>
                <w:rFonts w:ascii="Tw Cen MT" w:hAnsi="Tw Cen MT"/>
                <w:sz w:val="22"/>
                <w:szCs w:val="22"/>
              </w:rPr>
              <w:t xml:space="preserve"> </w:t>
            </w:r>
            <w:sdt>
              <w:sdtPr>
                <w:rPr>
                  <w:rFonts w:ascii="Tw Cen MT" w:hAnsi="Tw Cen MT"/>
                  <w:sz w:val="22"/>
                  <w:szCs w:val="22"/>
                </w:rPr>
                <w:id w:val="18564589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C3073" w:rsidRPr="008922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74D2" w:rsidRPr="00B40DFC" w:rsidTr="00387C78">
        <w:trPr>
          <w:trHeight w:val="288"/>
        </w:trPr>
        <w:tc>
          <w:tcPr>
            <w:tcW w:w="102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4D2" w:rsidRPr="00491230" w:rsidRDefault="00D274D2" w:rsidP="00FC7060">
            <w:pPr>
              <w:rPr>
                <w:rFonts w:ascii="Tw Cen MT" w:hAnsi="Tw Cen MT"/>
                <w:sz w:val="22"/>
                <w:szCs w:val="22"/>
              </w:rPr>
            </w:pPr>
            <w:r w:rsidRPr="00D274D2">
              <w:rPr>
                <w:rFonts w:ascii="Calibri" w:hAnsi="Calibri" w:cs="Calibri"/>
                <w:b/>
                <w:sz w:val="22"/>
                <w:szCs w:val="22"/>
              </w:rPr>
              <w:t xml:space="preserve">WILL YOU BE ATTENDING LUNCH:  </w:t>
            </w:r>
            <w:r>
              <w:rPr>
                <w:rFonts w:ascii="Tw Cen MT" w:hAnsi="Tw Cen MT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Tw Cen MT" w:hAnsi="Tw Cen MT"/>
                  <w:sz w:val="22"/>
                  <w:szCs w:val="22"/>
                </w:rPr>
                <w:id w:val="-58946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w Cen MT" w:hAnsi="Tw Cen MT"/>
                <w:sz w:val="22"/>
                <w:szCs w:val="22"/>
              </w:rPr>
              <w:t xml:space="preserve">   YES                              </w:t>
            </w:r>
            <w:sdt>
              <w:sdtPr>
                <w:rPr>
                  <w:rFonts w:ascii="Tw Cen MT" w:hAnsi="Tw Cen MT"/>
                  <w:sz w:val="22"/>
                  <w:szCs w:val="22"/>
                </w:rPr>
                <w:id w:val="55682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w Cen MT" w:hAnsi="Tw Cen MT"/>
                <w:sz w:val="22"/>
                <w:szCs w:val="22"/>
              </w:rPr>
              <w:t xml:space="preserve">    NO</w:t>
            </w:r>
          </w:p>
        </w:tc>
      </w:tr>
      <w:tr w:rsidR="006C61FF" w:rsidRPr="00B40DFC" w:rsidTr="00387C78">
        <w:trPr>
          <w:trHeight w:val="288"/>
        </w:trPr>
        <w:tc>
          <w:tcPr>
            <w:tcW w:w="102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C61FF" w:rsidRPr="00491230" w:rsidRDefault="006C61FF" w:rsidP="00FC7060">
            <w:pPr>
              <w:rPr>
                <w:rFonts w:ascii="Tw Cen MT" w:hAnsi="Tw Cen MT"/>
                <w:sz w:val="22"/>
                <w:szCs w:val="22"/>
              </w:rPr>
            </w:pPr>
          </w:p>
          <w:p w:rsidR="006C61FF" w:rsidRPr="00D74299" w:rsidRDefault="006C61FF" w:rsidP="00FC70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4299">
              <w:rPr>
                <w:rFonts w:ascii="Tw Cen MT" w:hAnsi="Tw Cen MT"/>
                <w:b/>
                <w:sz w:val="22"/>
                <w:szCs w:val="22"/>
              </w:rPr>
              <w:t>C</w:t>
            </w:r>
            <w:r w:rsidRPr="00D74299">
              <w:rPr>
                <w:rFonts w:ascii="Calibri" w:hAnsi="Calibri"/>
                <w:b/>
                <w:sz w:val="22"/>
                <w:szCs w:val="22"/>
              </w:rPr>
              <w:t>HECK A BOX THAT APPLIES:</w:t>
            </w:r>
          </w:p>
          <w:p w:rsidR="006C61FF" w:rsidRPr="00CE5A36" w:rsidRDefault="006C61FF" w:rsidP="00FC7060">
            <w:pPr>
              <w:rPr>
                <w:rFonts w:ascii="Calibri" w:hAnsi="Calibri"/>
                <w:sz w:val="22"/>
                <w:szCs w:val="22"/>
              </w:rPr>
            </w:pPr>
          </w:p>
          <w:p w:rsidR="00491230" w:rsidRPr="00CE5A36" w:rsidRDefault="00592B3F" w:rsidP="00FC706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5755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1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61FF" w:rsidRPr="00CE5A36">
              <w:rPr>
                <w:rFonts w:ascii="Calibri" w:hAnsi="Calibri"/>
                <w:sz w:val="22"/>
                <w:szCs w:val="22"/>
              </w:rPr>
              <w:t xml:space="preserve"> Summer Student           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6009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CF" w:rsidRPr="00CE5A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27C">
              <w:rPr>
                <w:rFonts w:ascii="Calibri" w:hAnsi="Calibri"/>
                <w:sz w:val="22"/>
                <w:szCs w:val="22"/>
              </w:rPr>
              <w:t xml:space="preserve">  Faculty/CHARB</w:t>
            </w:r>
            <w:r w:rsidR="006C61FF" w:rsidRPr="00CE5A36">
              <w:rPr>
                <w:rFonts w:ascii="Calibri" w:hAnsi="Calibri"/>
                <w:sz w:val="22"/>
                <w:szCs w:val="22"/>
              </w:rPr>
              <w:t xml:space="preserve"> Member  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07408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CF" w:rsidRPr="00CE5A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61FF" w:rsidRPr="00CE5A3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54A89">
              <w:rPr>
                <w:rFonts w:ascii="Calibri" w:hAnsi="Calibri"/>
                <w:sz w:val="22"/>
                <w:szCs w:val="22"/>
              </w:rPr>
              <w:t>Staff</w:t>
            </w:r>
            <w:r w:rsidR="006C61FF" w:rsidRPr="00CE5A36">
              <w:rPr>
                <w:rFonts w:ascii="Calibri" w:hAnsi="Calibri"/>
                <w:sz w:val="22"/>
                <w:szCs w:val="22"/>
              </w:rPr>
              <w:t xml:space="preserve">           </w:t>
            </w:r>
          </w:p>
          <w:p w:rsidR="00491230" w:rsidRPr="00CE5A36" w:rsidRDefault="00491230" w:rsidP="00FC7060">
            <w:pPr>
              <w:rPr>
                <w:rFonts w:ascii="Calibri" w:hAnsi="Calibri"/>
                <w:sz w:val="22"/>
                <w:szCs w:val="22"/>
              </w:rPr>
            </w:pPr>
          </w:p>
          <w:p w:rsidR="006C61FF" w:rsidRPr="00CE5A36" w:rsidRDefault="00592B3F" w:rsidP="00FC706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3215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CF" w:rsidRPr="00CE5A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61FF" w:rsidRPr="00CE5A3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54A89">
              <w:rPr>
                <w:rFonts w:ascii="Calibri" w:hAnsi="Calibri"/>
                <w:sz w:val="22"/>
                <w:szCs w:val="22"/>
              </w:rPr>
              <w:t xml:space="preserve">*Postdoctoral Fellow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2837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A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4A8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4A89" w:rsidRPr="00354A89">
              <w:rPr>
                <w:rFonts w:ascii="Calibri" w:hAnsi="Calibri"/>
                <w:b/>
                <w:sz w:val="20"/>
                <w:szCs w:val="20"/>
              </w:rPr>
              <w:t xml:space="preserve"> I volunteer to judge</w:t>
            </w:r>
            <w:r w:rsidR="00354A89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02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A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61FF" w:rsidRPr="00CE5A3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54A89">
              <w:rPr>
                <w:rFonts w:ascii="Calibri" w:hAnsi="Calibri"/>
                <w:sz w:val="22"/>
                <w:szCs w:val="22"/>
              </w:rPr>
              <w:t xml:space="preserve">*Graduate Student </w:t>
            </w:r>
            <w:r w:rsidR="00D274D2">
              <w:rPr>
                <w:rFonts w:ascii="Calibri" w:hAnsi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7124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A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4A8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4D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4A89" w:rsidRPr="00354A89">
              <w:rPr>
                <w:rFonts w:ascii="Calibri" w:hAnsi="Calibri"/>
                <w:b/>
                <w:sz w:val="20"/>
                <w:szCs w:val="20"/>
              </w:rPr>
              <w:t xml:space="preserve">I volunteer to judge </w:t>
            </w:r>
            <w:r w:rsidR="00D274D2" w:rsidRPr="00354A89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D274D2"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</w:p>
          <w:p w:rsidR="006C61FF" w:rsidRPr="00CE5A36" w:rsidRDefault="006C61FF" w:rsidP="00FC7060">
            <w:pPr>
              <w:rPr>
                <w:rFonts w:ascii="Calibri" w:hAnsi="Calibri"/>
                <w:sz w:val="22"/>
                <w:szCs w:val="22"/>
              </w:rPr>
            </w:pPr>
          </w:p>
          <w:p w:rsidR="0072664C" w:rsidRPr="00CE5A36" w:rsidRDefault="0072664C" w:rsidP="00FC706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C61FF" w:rsidRPr="00D74299" w:rsidRDefault="006C61FF" w:rsidP="00FC70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4299">
              <w:rPr>
                <w:rFonts w:ascii="Calibri" w:hAnsi="Calibri"/>
                <w:b/>
                <w:sz w:val="22"/>
                <w:szCs w:val="22"/>
              </w:rPr>
              <w:t xml:space="preserve">Note:  If you are a summer student intending to present your research at the </w:t>
            </w:r>
            <w:r w:rsidR="0033127C" w:rsidRPr="00D74299">
              <w:rPr>
                <w:rFonts w:ascii="Calibri" w:hAnsi="Calibri"/>
                <w:b/>
                <w:sz w:val="22"/>
                <w:szCs w:val="22"/>
              </w:rPr>
              <w:t>Charbonneau</w:t>
            </w:r>
            <w:r w:rsidRPr="00D74299">
              <w:rPr>
                <w:rFonts w:ascii="Calibri" w:hAnsi="Calibri"/>
                <w:b/>
                <w:sz w:val="22"/>
                <w:szCs w:val="22"/>
              </w:rPr>
              <w:t xml:space="preserve"> Summer Student Research Day, please </w:t>
            </w:r>
            <w:r w:rsidR="002D4288" w:rsidRPr="00D74299">
              <w:rPr>
                <w:rFonts w:ascii="Calibri" w:hAnsi="Calibri"/>
                <w:b/>
                <w:sz w:val="22"/>
                <w:szCs w:val="22"/>
              </w:rPr>
              <w:t>provide your title here:</w:t>
            </w:r>
          </w:p>
          <w:p w:rsidR="0001704F" w:rsidRPr="00CE5A36" w:rsidRDefault="0001704F" w:rsidP="00FC7060">
            <w:pPr>
              <w:rPr>
                <w:rFonts w:ascii="Calibri" w:hAnsi="Calibri"/>
                <w:sz w:val="22"/>
                <w:szCs w:val="22"/>
              </w:rPr>
            </w:pPr>
          </w:p>
          <w:p w:rsidR="0072664C" w:rsidRPr="00CE5A36" w:rsidRDefault="0001704F" w:rsidP="00FC7060">
            <w:pPr>
              <w:rPr>
                <w:rFonts w:ascii="Calibri" w:hAnsi="Calibri"/>
                <w:sz w:val="22"/>
                <w:szCs w:val="22"/>
              </w:rPr>
            </w:pPr>
            <w:r w:rsidRPr="00CE5A36">
              <w:rPr>
                <w:rFonts w:ascii="Calibri" w:hAnsi="Calibri"/>
                <w:sz w:val="22"/>
                <w:szCs w:val="22"/>
              </w:rPr>
              <w:t xml:space="preserve">                             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474120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E5A36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6C61FF" w:rsidRPr="00491230" w:rsidRDefault="006C61FF" w:rsidP="00FC7060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601460" w:rsidRPr="00CE5A36" w:rsidTr="00CE2D85">
        <w:trPr>
          <w:trHeight w:val="288"/>
        </w:trPr>
        <w:tc>
          <w:tcPr>
            <w:tcW w:w="10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01460" w:rsidRPr="00CE5A36" w:rsidRDefault="00062C67" w:rsidP="00D01268">
            <w:pPr>
              <w:pStyle w:val="Heading2"/>
              <w:rPr>
                <w:rFonts w:ascii="Calibri" w:hAnsi="Calibri"/>
                <w:color w:val="FF0000"/>
                <w:sz w:val="28"/>
                <w:szCs w:val="28"/>
              </w:rPr>
            </w:pPr>
            <w:r w:rsidRPr="00CE5A36">
              <w:rPr>
                <w:rFonts w:ascii="Calibri" w:hAnsi="Calibri"/>
                <w:color w:val="FF0000"/>
                <w:sz w:val="28"/>
                <w:szCs w:val="28"/>
              </w:rPr>
              <w:t>tHIS SECTION FOR SUMMER STUDENTS ONLY:</w:t>
            </w:r>
          </w:p>
        </w:tc>
      </w:tr>
      <w:tr w:rsidR="00062C67" w:rsidRPr="00CE5A36" w:rsidTr="00F371BD">
        <w:trPr>
          <w:trHeight w:val="288"/>
        </w:trPr>
        <w:tc>
          <w:tcPr>
            <w:tcW w:w="102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2C67" w:rsidRPr="00CE5A36" w:rsidRDefault="00062C67" w:rsidP="00C757D4">
            <w:pPr>
              <w:rPr>
                <w:rFonts w:ascii="Calibri" w:hAnsi="Calibri"/>
                <w:sz w:val="22"/>
                <w:szCs w:val="22"/>
              </w:rPr>
            </w:pPr>
            <w:r w:rsidRPr="00F64842">
              <w:rPr>
                <w:rFonts w:ascii="Calibri" w:hAnsi="Calibri"/>
                <w:b/>
                <w:sz w:val="22"/>
                <w:szCs w:val="22"/>
              </w:rPr>
              <w:t>NAME OF YOUR SUPERVISOR:</w:t>
            </w:r>
            <w:r w:rsidR="0001704F" w:rsidRPr="00CE5A36">
              <w:rPr>
                <w:rFonts w:ascii="Calibri" w:hAnsi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9594627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1704F" w:rsidRPr="00CE5A36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8C21EB" w:rsidRPr="00CE5A36" w:rsidRDefault="008C21EB" w:rsidP="00C75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2C67" w:rsidRPr="00CE5A36" w:rsidTr="000448D4">
        <w:trPr>
          <w:trHeight w:val="288"/>
        </w:trPr>
        <w:tc>
          <w:tcPr>
            <w:tcW w:w="10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2C67" w:rsidRPr="00CE5A36" w:rsidRDefault="00062C67" w:rsidP="00FC7060">
            <w:pPr>
              <w:rPr>
                <w:rFonts w:ascii="Calibri" w:hAnsi="Calibri"/>
                <w:sz w:val="22"/>
                <w:szCs w:val="22"/>
              </w:rPr>
            </w:pPr>
            <w:r w:rsidRPr="00F64842">
              <w:rPr>
                <w:rFonts w:ascii="Calibri" w:hAnsi="Calibri"/>
                <w:b/>
                <w:sz w:val="22"/>
                <w:szCs w:val="22"/>
              </w:rPr>
              <w:t>SUPERVISOR’S EMAIL:</w:t>
            </w:r>
            <w:r w:rsidR="0001704F" w:rsidRPr="00CE5A36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089135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1704F" w:rsidRPr="00CE5A36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8C21EB" w:rsidRPr="00CE5A36" w:rsidRDefault="008C21EB" w:rsidP="00FC70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2C67" w:rsidRPr="00CE5A36" w:rsidTr="00957E26">
        <w:trPr>
          <w:trHeight w:val="288"/>
        </w:trPr>
        <w:tc>
          <w:tcPr>
            <w:tcW w:w="10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2C67" w:rsidRPr="00CE5A36" w:rsidRDefault="00062C67" w:rsidP="00FC7060">
            <w:pPr>
              <w:rPr>
                <w:rFonts w:ascii="Calibri" w:hAnsi="Calibri"/>
                <w:sz w:val="22"/>
                <w:szCs w:val="22"/>
              </w:rPr>
            </w:pPr>
            <w:r w:rsidRPr="00F64842">
              <w:rPr>
                <w:rFonts w:ascii="Calibri" w:hAnsi="Calibri"/>
                <w:b/>
                <w:sz w:val="22"/>
                <w:szCs w:val="22"/>
              </w:rPr>
              <w:t>PLEASE INDICATE WHICH YEAR OF STUDY YOU HAVE JUST COMPLETED:</w:t>
            </w:r>
            <w:r w:rsidR="0001704F" w:rsidRPr="00CE5A36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123915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1704F" w:rsidRPr="00CE5A36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8C21EB" w:rsidRPr="00CE5A36" w:rsidRDefault="008C21EB" w:rsidP="00FC70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2C67" w:rsidRPr="00CE5A36" w:rsidTr="00B44F84">
        <w:trPr>
          <w:trHeight w:val="288"/>
        </w:trPr>
        <w:tc>
          <w:tcPr>
            <w:tcW w:w="102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21EB" w:rsidRPr="00CE5A36" w:rsidRDefault="00062C67" w:rsidP="00C757D4">
            <w:pPr>
              <w:rPr>
                <w:rFonts w:ascii="Calibri" w:hAnsi="Calibri"/>
                <w:sz w:val="22"/>
                <w:szCs w:val="22"/>
              </w:rPr>
            </w:pPr>
            <w:r w:rsidRPr="00F64842">
              <w:rPr>
                <w:rFonts w:ascii="Calibri" w:hAnsi="Calibri"/>
                <w:b/>
                <w:sz w:val="22"/>
                <w:szCs w:val="22"/>
              </w:rPr>
              <w:t>DEGREE/PROGRAM:</w:t>
            </w:r>
            <w:r w:rsidRPr="00CE5A36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8C21EB" w:rsidRPr="00CE5A36"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5610484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1704F" w:rsidRPr="00CE5A36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="008C21EB" w:rsidRPr="00CE5A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</w:t>
            </w:r>
            <w:r w:rsidRPr="00CE5A3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62C67" w:rsidRPr="00CE5A36" w:rsidRDefault="00062C67" w:rsidP="00C75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C21EB" w:rsidRPr="00CE5A36" w:rsidTr="00B44F84">
        <w:trPr>
          <w:trHeight w:val="288"/>
        </w:trPr>
        <w:tc>
          <w:tcPr>
            <w:tcW w:w="102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21EB" w:rsidRPr="00CE5A36" w:rsidRDefault="008C21EB" w:rsidP="00C757D4">
            <w:pPr>
              <w:rPr>
                <w:rFonts w:ascii="Calibri" w:hAnsi="Calibri"/>
                <w:sz w:val="22"/>
                <w:szCs w:val="22"/>
              </w:rPr>
            </w:pPr>
            <w:r w:rsidRPr="00F64842">
              <w:rPr>
                <w:rFonts w:ascii="Calibri" w:hAnsi="Calibri"/>
                <w:b/>
                <w:sz w:val="22"/>
                <w:szCs w:val="22"/>
              </w:rPr>
              <w:t>LOCATION:</w:t>
            </w:r>
            <w:r w:rsidR="0001704F" w:rsidRPr="00CE5A36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420098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1704F" w:rsidRPr="00CE5A36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8C21EB" w:rsidRPr="00CE5A36" w:rsidRDefault="008C21EB" w:rsidP="00C75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2C67" w:rsidRPr="00CE5A36" w:rsidTr="00485E73">
        <w:trPr>
          <w:trHeight w:val="288"/>
        </w:trPr>
        <w:tc>
          <w:tcPr>
            <w:tcW w:w="10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2C67" w:rsidRPr="00CE5A36" w:rsidRDefault="00295C9B" w:rsidP="00FC7060">
            <w:pPr>
              <w:rPr>
                <w:rFonts w:ascii="Calibri" w:hAnsi="Calibri"/>
                <w:sz w:val="22"/>
                <w:szCs w:val="22"/>
              </w:rPr>
            </w:pPr>
            <w:r w:rsidRPr="00F64842">
              <w:rPr>
                <w:rFonts w:ascii="Calibri" w:hAnsi="Calibri"/>
                <w:b/>
                <w:sz w:val="22"/>
                <w:szCs w:val="22"/>
              </w:rPr>
              <w:t>DID YOU RECEIVE</w:t>
            </w:r>
            <w:r w:rsidR="00062C67" w:rsidRPr="00F64842">
              <w:rPr>
                <w:rFonts w:ascii="Calibri" w:hAnsi="Calibri"/>
                <w:b/>
                <w:sz w:val="22"/>
                <w:szCs w:val="22"/>
              </w:rPr>
              <w:t xml:space="preserve"> FUNDING FOR YOUR SUMMER STUDENTSHIP:</w:t>
            </w:r>
            <w:r w:rsidR="00062C67" w:rsidRPr="00CE5A36">
              <w:rPr>
                <w:rFonts w:ascii="Calibri" w:hAnsi="Calibri"/>
                <w:sz w:val="22"/>
                <w:szCs w:val="22"/>
              </w:rPr>
              <w:t xml:space="preserve">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592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CF" w:rsidRPr="00CE5A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62C67" w:rsidRPr="00CE5A36">
              <w:rPr>
                <w:rFonts w:ascii="Calibri" w:hAnsi="Calibri"/>
                <w:sz w:val="22"/>
                <w:szCs w:val="22"/>
              </w:rPr>
              <w:t xml:space="preserve"> YES        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0155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CF" w:rsidRPr="00CE5A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62C67" w:rsidRPr="00CE5A36">
              <w:rPr>
                <w:rFonts w:ascii="Calibri" w:hAnsi="Calibri"/>
                <w:sz w:val="22"/>
                <w:szCs w:val="22"/>
              </w:rPr>
              <w:t xml:space="preserve">  NO</w:t>
            </w:r>
          </w:p>
          <w:p w:rsidR="00062C67" w:rsidRPr="00CE5A36" w:rsidRDefault="00062C67" w:rsidP="00FC7060">
            <w:pPr>
              <w:rPr>
                <w:rFonts w:ascii="Calibri" w:hAnsi="Calibri"/>
                <w:sz w:val="22"/>
                <w:szCs w:val="22"/>
              </w:rPr>
            </w:pPr>
          </w:p>
          <w:p w:rsidR="00062C67" w:rsidRPr="00CE5A36" w:rsidRDefault="00592B3F" w:rsidP="00FC706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8506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CF" w:rsidRPr="00CE5A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62C67" w:rsidRPr="00CE5A36">
              <w:rPr>
                <w:rFonts w:ascii="Calibri" w:hAnsi="Calibri"/>
                <w:sz w:val="22"/>
                <w:szCs w:val="22"/>
              </w:rPr>
              <w:t xml:space="preserve">  AIHS        </w:t>
            </w:r>
            <w:r w:rsidR="008C21EB" w:rsidRPr="00CE5A36">
              <w:rPr>
                <w:rFonts w:ascii="Calibri" w:hAnsi="Calibri"/>
                <w:sz w:val="22"/>
                <w:szCs w:val="22"/>
              </w:rPr>
              <w:t xml:space="preserve">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91686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CF" w:rsidRPr="00CE5A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21EB" w:rsidRPr="00CE5A3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62C67" w:rsidRPr="00CE5A36">
              <w:rPr>
                <w:rFonts w:ascii="Calibri" w:hAnsi="Calibri"/>
                <w:sz w:val="22"/>
                <w:szCs w:val="22"/>
              </w:rPr>
              <w:t xml:space="preserve">ACF           </w:t>
            </w:r>
            <w:r w:rsidR="008C21EB" w:rsidRPr="00CE5A3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0529CF" w:rsidRPr="00CE5A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2664C" w:rsidRPr="00CE5A36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46963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CF" w:rsidRPr="00CE5A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664C" w:rsidRPr="00CE5A36">
              <w:rPr>
                <w:rFonts w:ascii="Calibri" w:hAnsi="Calibri"/>
                <w:sz w:val="22"/>
                <w:szCs w:val="22"/>
              </w:rPr>
              <w:t xml:space="preserve">  PURE</w:t>
            </w:r>
            <w:r w:rsidR="000529CF" w:rsidRPr="00CE5A36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8C21EB" w:rsidRPr="00CE5A36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141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CF" w:rsidRPr="00CE5A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21EB" w:rsidRPr="00CE5A36">
              <w:rPr>
                <w:rFonts w:ascii="Calibri" w:hAnsi="Calibri"/>
                <w:sz w:val="22"/>
                <w:szCs w:val="22"/>
              </w:rPr>
              <w:t xml:space="preserve">  OTHER</w:t>
            </w:r>
            <w:r w:rsidR="0072664C" w:rsidRPr="00CE5A36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0232487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2664C" w:rsidRPr="00CE5A36">
                  <w:rPr>
                    <w:rFonts w:ascii="Calibri" w:hAnsi="Calibri"/>
                    <w:sz w:val="22"/>
                    <w:szCs w:val="22"/>
                  </w:rPr>
                  <w:t>__________________________________</w:t>
                </w:r>
              </w:sdtContent>
            </w:sdt>
          </w:p>
        </w:tc>
      </w:tr>
      <w:tr w:rsidR="00062C67" w:rsidRPr="00CE5A36" w:rsidTr="00CE2D85">
        <w:trPr>
          <w:trHeight w:val="288"/>
        </w:trPr>
        <w:tc>
          <w:tcPr>
            <w:tcW w:w="10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A06D5" w:rsidRPr="00CE5A36" w:rsidRDefault="0072664C" w:rsidP="00C757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5A36">
              <w:rPr>
                <w:rFonts w:ascii="Calibri" w:hAnsi="Calibri"/>
                <w:b/>
                <w:sz w:val="22"/>
                <w:szCs w:val="22"/>
              </w:rPr>
              <w:t>IT IS EXPECTED THAT ALL SUMMER STUDENTS PRESEN</w:t>
            </w:r>
            <w:r w:rsidR="00B212EB" w:rsidRPr="00CE5A36">
              <w:rPr>
                <w:rFonts w:ascii="Calibri" w:hAnsi="Calibri"/>
                <w:b/>
                <w:sz w:val="22"/>
                <w:szCs w:val="22"/>
              </w:rPr>
              <w:t xml:space="preserve">T A POSTER. </w:t>
            </w:r>
          </w:p>
          <w:p w:rsidR="004A06D5" w:rsidRPr="00CE5A36" w:rsidRDefault="004A06D5" w:rsidP="00C757D4">
            <w:pPr>
              <w:rPr>
                <w:rFonts w:ascii="Calibri" w:hAnsi="Calibri"/>
                <w:sz w:val="22"/>
                <w:szCs w:val="22"/>
              </w:rPr>
            </w:pPr>
          </w:p>
          <w:p w:rsidR="00062C67" w:rsidRPr="00D274D2" w:rsidRDefault="00B212EB" w:rsidP="00D742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4842">
              <w:rPr>
                <w:rFonts w:ascii="Calibri" w:hAnsi="Calibri"/>
                <w:b/>
                <w:sz w:val="22"/>
                <w:szCs w:val="22"/>
              </w:rPr>
              <w:t>IF YOU WISH TO GIVE</w:t>
            </w:r>
            <w:r w:rsidR="0072664C" w:rsidRPr="00F64842">
              <w:rPr>
                <w:rFonts w:ascii="Calibri" w:hAnsi="Calibri"/>
                <w:b/>
                <w:sz w:val="22"/>
                <w:szCs w:val="22"/>
              </w:rPr>
              <w:t xml:space="preserve"> AN ORAL PRESENTATION </w:t>
            </w:r>
            <w:r w:rsidRPr="00F64842">
              <w:rPr>
                <w:rFonts w:ascii="Calibri" w:hAnsi="Calibri"/>
                <w:b/>
                <w:sz w:val="22"/>
                <w:szCs w:val="22"/>
                <w:u w:val="single"/>
              </w:rPr>
              <w:t>INSTEAD</w:t>
            </w:r>
            <w:r w:rsidRPr="00F6484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274D2">
              <w:rPr>
                <w:rFonts w:ascii="Calibri" w:hAnsi="Calibri"/>
                <w:b/>
                <w:sz w:val="22"/>
                <w:szCs w:val="22"/>
              </w:rPr>
              <w:t xml:space="preserve">PLEASE INDICATE HERE:     </w:t>
            </w:r>
            <w:r w:rsidR="00D7429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62C67" w:rsidRPr="00CE5A36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4479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CF" w:rsidRPr="00CE5A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62C67" w:rsidRPr="00CE5A3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D74299">
              <w:rPr>
                <w:rFonts w:ascii="Calibri" w:hAnsi="Calibri"/>
                <w:sz w:val="22"/>
                <w:szCs w:val="22"/>
              </w:rPr>
              <w:t>ORAL</w:t>
            </w:r>
            <w:r w:rsidR="00062C67" w:rsidRPr="00CE5A36">
              <w:rPr>
                <w:rFonts w:ascii="Calibri" w:hAnsi="Calibri"/>
                <w:sz w:val="22"/>
                <w:szCs w:val="22"/>
              </w:rPr>
              <w:t xml:space="preserve">                                </w:t>
            </w:r>
          </w:p>
        </w:tc>
      </w:tr>
    </w:tbl>
    <w:p w:rsidR="005F6E87" w:rsidRPr="00CE5A36" w:rsidRDefault="005F6E87" w:rsidP="0090679F">
      <w:pPr>
        <w:rPr>
          <w:rFonts w:ascii="Calibri" w:hAnsi="Calibri"/>
        </w:rPr>
      </w:pPr>
    </w:p>
    <w:p w:rsidR="00CE5A36" w:rsidRPr="00CE5A36" w:rsidRDefault="00CE5A36" w:rsidP="00CE5A36">
      <w:pPr>
        <w:jc w:val="center"/>
        <w:rPr>
          <w:rFonts w:ascii="Calibri" w:hAnsi="Calibri"/>
          <w:b/>
          <w:color w:val="FF0000"/>
          <w:sz w:val="24"/>
        </w:rPr>
      </w:pPr>
      <w:r w:rsidRPr="00CE5A36">
        <w:rPr>
          <w:rFonts w:ascii="Calibri" w:hAnsi="Calibri"/>
          <w:b/>
          <w:color w:val="FF0000"/>
          <w:sz w:val="24"/>
        </w:rPr>
        <w:t>Please submit completed Registration form to:</w:t>
      </w:r>
      <w:r>
        <w:rPr>
          <w:rFonts w:ascii="Calibri" w:hAnsi="Calibri"/>
          <w:b/>
          <w:color w:val="FF0000"/>
          <w:sz w:val="24"/>
        </w:rPr>
        <w:t xml:space="preserve"> Carmen Coelho – </w:t>
      </w:r>
      <w:r w:rsidR="00F11827">
        <w:rPr>
          <w:rFonts w:ascii="Calibri" w:hAnsi="Calibri"/>
          <w:b/>
          <w:color w:val="FF0000"/>
          <w:sz w:val="24"/>
        </w:rPr>
        <w:t>charbonneau</w:t>
      </w:r>
      <w:r>
        <w:rPr>
          <w:rFonts w:ascii="Calibri" w:hAnsi="Calibri"/>
          <w:b/>
          <w:color w:val="FF0000"/>
          <w:sz w:val="24"/>
        </w:rPr>
        <w:t>@ucalgary.ca</w:t>
      </w:r>
    </w:p>
    <w:sectPr w:rsidR="00CE5A36" w:rsidRPr="00CE5A36" w:rsidSect="00CE2D85">
      <w:pgSz w:w="12240" w:h="15840" w:code="1"/>
      <w:pgMar w:top="878" w:right="1080" w:bottom="878" w:left="1080" w:header="720" w:footer="720" w:gutter="0"/>
      <w:pgBorders w:offsetFrom="page">
        <w:top w:val="single" w:sz="6" w:space="24" w:color="BFBFBF" w:themeColor="background1" w:themeShade="BF"/>
        <w:left w:val="single" w:sz="6" w:space="24" w:color="BFBFBF" w:themeColor="background1" w:themeShade="BF"/>
        <w:bottom w:val="single" w:sz="6" w:space="24" w:color="BFBFBF" w:themeColor="background1" w:themeShade="BF"/>
        <w:right w:val="single" w:sz="6" w:space="24" w:color="BFBFBF" w:themeColor="background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FF"/>
    <w:rsid w:val="000071F7"/>
    <w:rsid w:val="0001704F"/>
    <w:rsid w:val="0002798A"/>
    <w:rsid w:val="000406CB"/>
    <w:rsid w:val="000515BE"/>
    <w:rsid w:val="000529CF"/>
    <w:rsid w:val="00062C67"/>
    <w:rsid w:val="00080C44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0504A"/>
    <w:rsid w:val="002123A6"/>
    <w:rsid w:val="00216EE2"/>
    <w:rsid w:val="00234B82"/>
    <w:rsid w:val="00250014"/>
    <w:rsid w:val="0026048E"/>
    <w:rsid w:val="002736B8"/>
    <w:rsid w:val="00274963"/>
    <w:rsid w:val="00275253"/>
    <w:rsid w:val="00275BB5"/>
    <w:rsid w:val="00277CF7"/>
    <w:rsid w:val="00286F6A"/>
    <w:rsid w:val="00291C8C"/>
    <w:rsid w:val="00295C9B"/>
    <w:rsid w:val="002A1ECE"/>
    <w:rsid w:val="002A2510"/>
    <w:rsid w:val="002B27FD"/>
    <w:rsid w:val="002B2CE0"/>
    <w:rsid w:val="002B4D1D"/>
    <w:rsid w:val="002C10B1"/>
    <w:rsid w:val="002C26AC"/>
    <w:rsid w:val="002C695C"/>
    <w:rsid w:val="002D0D1C"/>
    <w:rsid w:val="002D222A"/>
    <w:rsid w:val="002D4288"/>
    <w:rsid w:val="002E22FE"/>
    <w:rsid w:val="003076FD"/>
    <w:rsid w:val="00317005"/>
    <w:rsid w:val="00330D53"/>
    <w:rsid w:val="0033127C"/>
    <w:rsid w:val="00335259"/>
    <w:rsid w:val="00354A89"/>
    <w:rsid w:val="003816D7"/>
    <w:rsid w:val="003929F1"/>
    <w:rsid w:val="003A1B63"/>
    <w:rsid w:val="003A41A1"/>
    <w:rsid w:val="003A5B4D"/>
    <w:rsid w:val="003B2326"/>
    <w:rsid w:val="003C105A"/>
    <w:rsid w:val="003E11D5"/>
    <w:rsid w:val="0040207F"/>
    <w:rsid w:val="00437ED0"/>
    <w:rsid w:val="00440CD8"/>
    <w:rsid w:val="00443837"/>
    <w:rsid w:val="00450F66"/>
    <w:rsid w:val="00461739"/>
    <w:rsid w:val="00467865"/>
    <w:rsid w:val="00482181"/>
    <w:rsid w:val="0048685F"/>
    <w:rsid w:val="004873D1"/>
    <w:rsid w:val="00491230"/>
    <w:rsid w:val="00495456"/>
    <w:rsid w:val="004A06D5"/>
    <w:rsid w:val="004A1437"/>
    <w:rsid w:val="004A4198"/>
    <w:rsid w:val="004A54EA"/>
    <w:rsid w:val="004A6878"/>
    <w:rsid w:val="004B0578"/>
    <w:rsid w:val="004B1E4C"/>
    <w:rsid w:val="004D446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92B3F"/>
    <w:rsid w:val="005B4AE2"/>
    <w:rsid w:val="005C3073"/>
    <w:rsid w:val="005E120E"/>
    <w:rsid w:val="005E63CC"/>
    <w:rsid w:val="005F6E87"/>
    <w:rsid w:val="00601460"/>
    <w:rsid w:val="00613129"/>
    <w:rsid w:val="00617C65"/>
    <w:rsid w:val="006C61FF"/>
    <w:rsid w:val="006D2635"/>
    <w:rsid w:val="006D5C6F"/>
    <w:rsid w:val="006D779C"/>
    <w:rsid w:val="006E4F63"/>
    <w:rsid w:val="006E729E"/>
    <w:rsid w:val="007008D2"/>
    <w:rsid w:val="007216C5"/>
    <w:rsid w:val="0072664C"/>
    <w:rsid w:val="00743FB9"/>
    <w:rsid w:val="007602AC"/>
    <w:rsid w:val="00774B67"/>
    <w:rsid w:val="00793AC6"/>
    <w:rsid w:val="007A71DE"/>
    <w:rsid w:val="007B199B"/>
    <w:rsid w:val="007B6119"/>
    <w:rsid w:val="007B76BC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C21EB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00FDA"/>
    <w:rsid w:val="00A211B2"/>
    <w:rsid w:val="00A23C5E"/>
    <w:rsid w:val="00A26B10"/>
    <w:rsid w:val="00A2727E"/>
    <w:rsid w:val="00A3440B"/>
    <w:rsid w:val="00A35524"/>
    <w:rsid w:val="00A74F99"/>
    <w:rsid w:val="00A82BA3"/>
    <w:rsid w:val="00A8747B"/>
    <w:rsid w:val="00A92012"/>
    <w:rsid w:val="00A93FD1"/>
    <w:rsid w:val="00A94ACC"/>
    <w:rsid w:val="00AC4DE3"/>
    <w:rsid w:val="00AE2900"/>
    <w:rsid w:val="00AE6FA4"/>
    <w:rsid w:val="00AF3206"/>
    <w:rsid w:val="00AF4D5F"/>
    <w:rsid w:val="00B03907"/>
    <w:rsid w:val="00B11811"/>
    <w:rsid w:val="00B212EB"/>
    <w:rsid w:val="00B241B1"/>
    <w:rsid w:val="00B311E1"/>
    <w:rsid w:val="00B320FA"/>
    <w:rsid w:val="00B32F0D"/>
    <w:rsid w:val="00B40DFC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6CE"/>
    <w:rsid w:val="00C70E44"/>
    <w:rsid w:val="00C74647"/>
    <w:rsid w:val="00C757D4"/>
    <w:rsid w:val="00C76039"/>
    <w:rsid w:val="00C76480"/>
    <w:rsid w:val="00C92FD6"/>
    <w:rsid w:val="00C93D0E"/>
    <w:rsid w:val="00C94F44"/>
    <w:rsid w:val="00CC6598"/>
    <w:rsid w:val="00CC6BB1"/>
    <w:rsid w:val="00CD272D"/>
    <w:rsid w:val="00CE2D85"/>
    <w:rsid w:val="00CE5A36"/>
    <w:rsid w:val="00D01268"/>
    <w:rsid w:val="00D14E73"/>
    <w:rsid w:val="00D274D2"/>
    <w:rsid w:val="00D275D6"/>
    <w:rsid w:val="00D6155E"/>
    <w:rsid w:val="00D661B8"/>
    <w:rsid w:val="00D74299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67158"/>
    <w:rsid w:val="00E87396"/>
    <w:rsid w:val="00E97333"/>
    <w:rsid w:val="00EC42A3"/>
    <w:rsid w:val="00EF3180"/>
    <w:rsid w:val="00EF7F81"/>
    <w:rsid w:val="00F03FC7"/>
    <w:rsid w:val="00F07933"/>
    <w:rsid w:val="00F11827"/>
    <w:rsid w:val="00F15F67"/>
    <w:rsid w:val="00F231C0"/>
    <w:rsid w:val="00F3274B"/>
    <w:rsid w:val="00F47A06"/>
    <w:rsid w:val="00F620AD"/>
    <w:rsid w:val="00F64842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023C1"/>
  <w15:docId w15:val="{82079891-388D-4547-93EE-E8F0FE4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Hyperlink">
    <w:name w:val="Hyperlink"/>
    <w:basedOn w:val="DefaultParagraphFont"/>
    <w:unhideWhenUsed/>
    <w:rsid w:val="006C6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.coelho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11C7B57D764FE897862E31708E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80668-1FC8-4B24-A9ED-4A4446F310CE}"/>
      </w:docPartPr>
      <w:docPartBody>
        <w:p w:rsidR="00482CA9" w:rsidRDefault="002C33B0" w:rsidP="002C33B0">
          <w:pPr>
            <w:pStyle w:val="BD11C7B57D764FE897862E31708EA894"/>
          </w:pPr>
          <w:r>
            <w:t>[Name of Practice]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F0A-24A3-4879-9141-1740BDEA9241}"/>
      </w:docPartPr>
      <w:docPartBody>
        <w:p w:rsidR="003726B4" w:rsidRDefault="00482CA9">
          <w:r w:rsidRPr="008922A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E504C-A51A-40F3-9712-18EA0D27E857}"/>
      </w:docPartPr>
      <w:docPartBody>
        <w:p w:rsidR="003726B4" w:rsidRDefault="00482CA9">
          <w:r w:rsidRPr="008922A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B0"/>
    <w:rsid w:val="002C33B0"/>
    <w:rsid w:val="003726B4"/>
    <w:rsid w:val="0048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14D2A1E9B47CFB2EEF00C63072DB1">
    <w:name w:val="94414D2A1E9B47CFB2EEF00C63072DB1"/>
  </w:style>
  <w:style w:type="paragraph" w:customStyle="1" w:styleId="C29CD5BED17D42B1B338CAF19DB159AB">
    <w:name w:val="C29CD5BED17D42B1B338CAF19DB159AB"/>
  </w:style>
  <w:style w:type="paragraph" w:customStyle="1" w:styleId="9B51B2A26F7F42EEA5AAD29A6B0FB65D">
    <w:name w:val="9B51B2A26F7F42EEA5AAD29A6B0FB65D"/>
  </w:style>
  <w:style w:type="paragraph" w:customStyle="1" w:styleId="DCF6DDAF543D43759C9B2AA0982E287E">
    <w:name w:val="DCF6DDAF543D43759C9B2AA0982E287E"/>
  </w:style>
  <w:style w:type="paragraph" w:customStyle="1" w:styleId="4F34032E6DF140A39A3D1E900EC65420">
    <w:name w:val="4F34032E6DF140A39A3D1E900EC65420"/>
  </w:style>
  <w:style w:type="paragraph" w:customStyle="1" w:styleId="60E3FA4DA07049A1B26EE6CAEA5BD50E">
    <w:name w:val="60E3FA4DA07049A1B26EE6CAEA5BD50E"/>
  </w:style>
  <w:style w:type="paragraph" w:customStyle="1" w:styleId="ADAF7DCE60E6471BA011212BC4F4A26D">
    <w:name w:val="ADAF7DCE60E6471BA011212BC4F4A26D"/>
  </w:style>
  <w:style w:type="paragraph" w:customStyle="1" w:styleId="8AA2837682BB4A06AF7AAA5804F0D920">
    <w:name w:val="8AA2837682BB4A06AF7AAA5804F0D920"/>
  </w:style>
  <w:style w:type="paragraph" w:customStyle="1" w:styleId="DDD24DDD7AF94B0DA8A12537E430CFDA">
    <w:name w:val="DDD24DDD7AF94B0DA8A12537E430CFDA"/>
  </w:style>
  <w:style w:type="paragraph" w:customStyle="1" w:styleId="5565987C165C483890D277F8ADF133AD">
    <w:name w:val="5565987C165C483890D277F8ADF133AD"/>
  </w:style>
  <w:style w:type="paragraph" w:customStyle="1" w:styleId="48139B1FC5874C19BB7648CB26B1638A">
    <w:name w:val="48139B1FC5874C19BB7648CB26B1638A"/>
    <w:rsid w:val="002C33B0"/>
  </w:style>
  <w:style w:type="paragraph" w:customStyle="1" w:styleId="C07801C0658F4E28B8B4DD669CAFEBBE">
    <w:name w:val="C07801C0658F4E28B8B4DD669CAFEBBE"/>
    <w:rsid w:val="002C33B0"/>
  </w:style>
  <w:style w:type="paragraph" w:customStyle="1" w:styleId="F2997DE7E0884C5A8E5F14EFA05DDE7E">
    <w:name w:val="F2997DE7E0884C5A8E5F14EFA05DDE7E"/>
    <w:rsid w:val="002C33B0"/>
  </w:style>
  <w:style w:type="paragraph" w:customStyle="1" w:styleId="0B036FE1AD804F37907AFD8A2E7DCA2F">
    <w:name w:val="0B036FE1AD804F37907AFD8A2E7DCA2F"/>
    <w:rsid w:val="002C33B0"/>
  </w:style>
  <w:style w:type="paragraph" w:customStyle="1" w:styleId="95E2E13F285B4FDE8EA5B86AFD5665AD">
    <w:name w:val="95E2E13F285B4FDE8EA5B86AFD5665AD"/>
    <w:rsid w:val="002C33B0"/>
  </w:style>
  <w:style w:type="paragraph" w:customStyle="1" w:styleId="CA7D5E5048A3468980838FA96214BA35">
    <w:name w:val="CA7D5E5048A3468980838FA96214BA35"/>
    <w:rsid w:val="002C33B0"/>
  </w:style>
  <w:style w:type="paragraph" w:customStyle="1" w:styleId="1D7FB685EA904011B9BB612ABA0B4EB5">
    <w:name w:val="1D7FB685EA904011B9BB612ABA0B4EB5"/>
    <w:rsid w:val="002C33B0"/>
  </w:style>
  <w:style w:type="paragraph" w:customStyle="1" w:styleId="645A9552584D41CD8686BBFCF61BAC69">
    <w:name w:val="645A9552584D41CD8686BBFCF61BAC69"/>
    <w:rsid w:val="002C33B0"/>
  </w:style>
  <w:style w:type="paragraph" w:customStyle="1" w:styleId="4687BF37174B429AB46407D89862DDC7">
    <w:name w:val="4687BF37174B429AB46407D89862DDC7"/>
    <w:rsid w:val="002C33B0"/>
  </w:style>
  <w:style w:type="paragraph" w:customStyle="1" w:styleId="95BF82CE63AC4D659EB160B904283533">
    <w:name w:val="95BF82CE63AC4D659EB160B904283533"/>
    <w:rsid w:val="002C33B0"/>
  </w:style>
  <w:style w:type="paragraph" w:customStyle="1" w:styleId="2105B3C2278E4A4DB3FB1D10CE049F6C">
    <w:name w:val="2105B3C2278E4A4DB3FB1D10CE049F6C"/>
    <w:rsid w:val="002C33B0"/>
  </w:style>
  <w:style w:type="paragraph" w:customStyle="1" w:styleId="D95552BB816443E5AD62F99B8F103E47">
    <w:name w:val="D95552BB816443E5AD62F99B8F103E47"/>
    <w:rsid w:val="002C33B0"/>
  </w:style>
  <w:style w:type="paragraph" w:customStyle="1" w:styleId="1630B46E89044A76B30BBAD6A9A99569">
    <w:name w:val="1630B46E89044A76B30BBAD6A9A99569"/>
    <w:rsid w:val="002C33B0"/>
  </w:style>
  <w:style w:type="paragraph" w:customStyle="1" w:styleId="117CE88EADE5413984E6B931B049B6BD">
    <w:name w:val="117CE88EADE5413984E6B931B049B6BD"/>
    <w:rsid w:val="002C33B0"/>
  </w:style>
  <w:style w:type="paragraph" w:customStyle="1" w:styleId="8CD70732E25A4734A4EBC42B4DDBAF18">
    <w:name w:val="8CD70732E25A4734A4EBC42B4DDBAF18"/>
    <w:rsid w:val="002C33B0"/>
  </w:style>
  <w:style w:type="paragraph" w:customStyle="1" w:styleId="BD11C7B57D764FE897862E31708EA894">
    <w:name w:val="BD11C7B57D764FE897862E31708EA894"/>
    <w:rsid w:val="002C33B0"/>
  </w:style>
  <w:style w:type="character" w:styleId="PlaceholderText">
    <w:name w:val="Placeholder Text"/>
    <w:basedOn w:val="DefaultParagraphFont"/>
    <w:uiPriority w:val="99"/>
    <w:semiHidden/>
    <w:rsid w:val="00482C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DCBEA-EAE6-48F6-AC5C-CBDDE4A3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1</TotalTime>
  <Pages>1</Pages>
  <Words>211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University of Calgary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SUMMER STUDENT RESEARCH DAY	
Tuesday, August 12, 2022- Theatre 1</dc:subject>
  <dc:creator>test</dc:creator>
  <cp:lastModifiedBy>Carmen Coelho</cp:lastModifiedBy>
  <cp:revision>4</cp:revision>
  <cp:lastPrinted>2014-07-08T19:13:00Z</cp:lastPrinted>
  <dcterms:created xsi:type="dcterms:W3CDTF">2022-06-20T20:14:00Z</dcterms:created>
  <dcterms:modified xsi:type="dcterms:W3CDTF">2022-06-20T22:14:00Z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